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2B7480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2B748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Internetový obchod:</w:t>
      </w:r>
      <w:r w:rsidR="002B7480">
        <w:rPr>
          <w:rFonts w:ascii="Calibri" w:hAnsi="Calibri" w:cs="Calibri"/>
        </w:rPr>
        <w:tab/>
        <w:t>www.sanotti.com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 w:rsidR="002B7480">
        <w:rPr>
          <w:rFonts w:ascii="Calibri" w:hAnsi="Calibri" w:cs="Calibri"/>
        </w:rPr>
        <w:tab/>
      </w:r>
      <w:r w:rsidR="002B7480" w:rsidRPr="002B7480">
        <w:rPr>
          <w:rFonts w:ascii="Calibri" w:hAnsi="Calibri" w:cs="Calibri"/>
        </w:rPr>
        <w:t>WEBTEC s.r.o.</w:t>
      </w:r>
    </w:p>
    <w:p w:rsidR="002B7480" w:rsidRDefault="002155B0" w:rsidP="002B74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 w:rsidR="002B7480">
        <w:rPr>
          <w:rFonts w:ascii="Calibri" w:hAnsi="Calibri" w:cs="Calibri"/>
        </w:rPr>
        <w:tab/>
      </w:r>
      <w:r w:rsidR="002B7480" w:rsidRPr="002B7480">
        <w:rPr>
          <w:rFonts w:ascii="Calibri" w:hAnsi="Calibri" w:cs="Calibri"/>
        </w:rPr>
        <w:t>Hlavničkovo nábřeží 5629</w:t>
      </w:r>
      <w:r w:rsidR="002B7480">
        <w:rPr>
          <w:rFonts w:ascii="Calibri" w:hAnsi="Calibri" w:cs="Calibri"/>
        </w:rPr>
        <w:t xml:space="preserve">, </w:t>
      </w:r>
      <w:r w:rsidR="002B7480" w:rsidRPr="002B7480">
        <w:rPr>
          <w:rFonts w:ascii="Calibri" w:hAnsi="Calibri" w:cs="Calibri"/>
        </w:rPr>
        <w:t>762 02 Zlín</w:t>
      </w:r>
    </w:p>
    <w:p w:rsidR="002B7480" w:rsidRPr="002B7480" w:rsidRDefault="002B7480" w:rsidP="002B74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B7480"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 w:rsidRPr="002B7480">
        <w:rPr>
          <w:rFonts w:ascii="Calibri" w:hAnsi="Calibri" w:cs="Calibri"/>
        </w:rPr>
        <w:t>26213877</w:t>
      </w:r>
    </w:p>
    <w:p w:rsidR="002155B0" w:rsidRDefault="002B7480" w:rsidP="002B74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B7480">
        <w:rPr>
          <w:rFonts w:ascii="Calibri" w:hAnsi="Calibri" w:cs="Calibri"/>
        </w:rPr>
        <w:t xml:space="preserve">DIČ: </w:t>
      </w:r>
      <w:r>
        <w:rPr>
          <w:rFonts w:ascii="Calibri" w:hAnsi="Calibri" w:cs="Calibri"/>
        </w:rPr>
        <w:tab/>
      </w:r>
      <w:r w:rsidRPr="002B7480">
        <w:rPr>
          <w:rFonts w:ascii="Calibri" w:hAnsi="Calibri" w:cs="Calibri"/>
        </w:rPr>
        <w:t>CZ26213877</w:t>
      </w:r>
      <w:r>
        <w:rPr>
          <w:rFonts w:ascii="Calibri" w:hAnsi="Calibri" w:cs="Calibri"/>
        </w:rPr>
        <w:tab/>
      </w:r>
    </w:p>
    <w:p w:rsidR="002B748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 w:rsidR="002B7480">
        <w:rPr>
          <w:rFonts w:ascii="Calibri" w:hAnsi="Calibri" w:cs="Calibri"/>
        </w:rPr>
        <w:tab/>
        <w:t>info@sanotti.com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2B7480">
        <w:rPr>
          <w:rFonts w:ascii="Calibri" w:hAnsi="Calibri" w:cs="Calibri"/>
        </w:rPr>
        <w:tab/>
      </w:r>
      <w:r w:rsidR="002B7480" w:rsidRPr="002B7480">
        <w:rPr>
          <w:rFonts w:ascii="Calibri" w:hAnsi="Calibri" w:cs="Calibri"/>
        </w:rPr>
        <w:t>+420 739 035 293</w:t>
      </w:r>
    </w:p>
    <w:bookmarkEnd w:id="0"/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19" w:rsidRDefault="00491E19" w:rsidP="008A289C">
      <w:pPr>
        <w:spacing w:after="0" w:line="240" w:lineRule="auto"/>
      </w:pPr>
      <w:r>
        <w:separator/>
      </w:r>
    </w:p>
  </w:endnote>
  <w:endnote w:type="continuationSeparator" w:id="0">
    <w:p w:rsidR="00491E19" w:rsidRDefault="00491E1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19" w:rsidRDefault="00491E19" w:rsidP="008A289C">
      <w:pPr>
        <w:spacing w:after="0" w:line="240" w:lineRule="auto"/>
      </w:pPr>
      <w:r>
        <w:separator/>
      </w:r>
    </w:p>
  </w:footnote>
  <w:footnote w:type="continuationSeparator" w:id="0">
    <w:p w:rsidR="00491E19" w:rsidRDefault="00491E1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80" w:rsidRDefault="002B74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2B7480" w:rsidRPr="00DB5D21">
        <w:rPr>
          <w:rStyle w:val="Hypertextovodkaz"/>
          <w:rFonts w:asciiTheme="majorHAnsi" w:eastAsiaTheme="majorEastAsia" w:hAnsiTheme="majorHAnsi" w:cstheme="majorBidi"/>
          <w:i/>
        </w:rPr>
        <w:t>www.sanotti.com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80" w:rsidRDefault="002B7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B7480"/>
    <w:rsid w:val="00344742"/>
    <w:rsid w:val="00491E19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4777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B748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otti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37E1-3277-3E4C-91D2-A7E023D0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Tibor Sojka</cp:lastModifiedBy>
  <cp:revision>5</cp:revision>
  <cp:lastPrinted>2014-01-14T15:56:00Z</cp:lastPrinted>
  <dcterms:created xsi:type="dcterms:W3CDTF">2014-01-14T16:00:00Z</dcterms:created>
  <dcterms:modified xsi:type="dcterms:W3CDTF">2019-09-12T09:08:00Z</dcterms:modified>
</cp:coreProperties>
</file>